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F40941" w:rsidRDefault="006C296F">
      <w:pPr>
        <w:jc w:val="both"/>
      </w:pPr>
      <w:r w:rsidRPr="00472C3D">
        <w:rPr>
          <w:b/>
        </w:rPr>
        <w:t xml:space="preserve">                                  </w:t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</w:r>
      <w:r w:rsidRPr="00472C3D">
        <w:rPr>
          <w:b/>
        </w:rPr>
        <w:tab/>
        <w:t xml:space="preserve">                  </w:t>
      </w:r>
      <w:r w:rsidRPr="00472C3D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F40941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F40941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F40941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F40941">
          <w:rPr>
            <w:rStyle w:val="a5"/>
          </w:rPr>
          <w:t>.</w:t>
        </w:r>
        <w:proofErr w:type="spellStart"/>
        <w:r w:rsidRPr="00106BDC">
          <w:rPr>
            <w:rStyle w:val="a5"/>
            <w:lang w:val="en-US"/>
          </w:rPr>
          <w:t>ru</w:t>
        </w:r>
        <w:proofErr w:type="spellEnd"/>
      </w:hyperlink>
    </w:p>
    <w:p w:rsidR="00162544" w:rsidRDefault="00162544" w:rsidP="00162544">
      <w:pPr>
        <w:pStyle w:val="a1"/>
        <w:jc w:val="center"/>
        <w:rPr>
          <w:b/>
          <w:lang w:eastAsia="ru-RU"/>
        </w:rPr>
      </w:pPr>
    </w:p>
    <w:p w:rsidR="00A0309F" w:rsidRPr="00715F0A" w:rsidRDefault="00A0309F" w:rsidP="00EE1740">
      <w:pPr>
        <w:jc w:val="center"/>
        <w:rPr>
          <w:b/>
          <w:lang w:eastAsia="ru-RU"/>
        </w:rPr>
      </w:pPr>
    </w:p>
    <w:p w:rsidR="00F27E6F" w:rsidRPr="00F27E6F" w:rsidRDefault="00F27E6F" w:rsidP="00F27E6F">
      <w:pPr>
        <w:jc w:val="center"/>
        <w:rPr>
          <w:b/>
        </w:rPr>
      </w:pPr>
      <w:r w:rsidRPr="00F27E6F">
        <w:rPr>
          <w:b/>
        </w:rPr>
        <w:t>Как получить пенсию при смене места жительства</w:t>
      </w:r>
    </w:p>
    <w:p w:rsidR="00F27E6F" w:rsidRDefault="00F27E6F" w:rsidP="00F27E6F"/>
    <w:p w:rsidR="00F27E6F" w:rsidRDefault="00F27E6F" w:rsidP="00F27E6F">
      <w:pPr>
        <w:ind w:firstLine="708"/>
        <w:jc w:val="both"/>
      </w:pPr>
      <w:r>
        <w:t>Если пенсионер меняет место жительства, ему могут выплачивать пенсию по новому месту жительства (месту пребывания).</w:t>
      </w:r>
    </w:p>
    <w:p w:rsidR="00F27E6F" w:rsidRDefault="00F27E6F" w:rsidP="00F27E6F">
      <w:pPr>
        <w:ind w:firstLine="708"/>
        <w:jc w:val="both"/>
      </w:pPr>
      <w:r>
        <w:t>Если смена места жительства происходит в пределах РФ, необходимо, чтобы пенсионное (выплатное) дело было снято с учета по месту прежнего жительства и передано в территориальный орган ПФР по новому месту жительства.</w:t>
      </w:r>
    </w:p>
    <w:p w:rsidR="00F27E6F" w:rsidRDefault="00F27E6F" w:rsidP="00F27E6F">
      <w:pPr>
        <w:jc w:val="both"/>
      </w:pPr>
      <w:r>
        <w:t>Для снятия и передачи пенсионного дела рекомендуем придерживаться следующего алгоритма.</w:t>
      </w:r>
    </w:p>
    <w:p w:rsidR="00F27E6F" w:rsidRPr="00F27E6F" w:rsidRDefault="00F27E6F" w:rsidP="00F27E6F">
      <w:pPr>
        <w:jc w:val="both"/>
        <w:rPr>
          <w:b/>
        </w:rPr>
      </w:pPr>
      <w:r w:rsidRPr="00F27E6F">
        <w:rPr>
          <w:b/>
        </w:rPr>
        <w:t>Шаг 1. Обратитесь в территориальный орган ПФР по новому месту жительства.</w:t>
      </w:r>
    </w:p>
    <w:p w:rsidR="00F27E6F" w:rsidRDefault="00F27E6F" w:rsidP="00F27E6F">
      <w:pPr>
        <w:jc w:val="both"/>
      </w:pPr>
      <w:r>
        <w:t>В территориальный орган ПФР необходимо представить:</w:t>
      </w:r>
    </w:p>
    <w:p w:rsidR="00F27E6F" w:rsidRDefault="00F27E6F" w:rsidP="00F27E6F">
      <w:pPr>
        <w:jc w:val="both"/>
      </w:pPr>
      <w:r>
        <w:t>- заявление о запросе выплатного (пенсионного) дела;</w:t>
      </w:r>
    </w:p>
    <w:p w:rsidR="00F27E6F" w:rsidRDefault="00F27E6F" w:rsidP="00F27E6F">
      <w:pPr>
        <w:jc w:val="both"/>
      </w:pPr>
      <w:r>
        <w:t>- документ, удостоверяющий личность гражданина (представителя);</w:t>
      </w:r>
    </w:p>
    <w:p w:rsidR="00F27E6F" w:rsidRDefault="00F27E6F" w:rsidP="00F27E6F">
      <w:pPr>
        <w:jc w:val="both"/>
      </w:pPr>
      <w:r>
        <w:t>- документ, подтверждающий права представителя (в необходимых случаях);</w:t>
      </w:r>
    </w:p>
    <w:p w:rsidR="00F27E6F" w:rsidRDefault="00F27E6F" w:rsidP="00F27E6F">
      <w:pPr>
        <w:jc w:val="both"/>
      </w:pPr>
      <w:r>
        <w:t>- документ о регистрации по новому месту жительства или месту пребывания на территории РФ - паспорт со штампом о регистрации либо свидетельство о регистрации по месту</w:t>
      </w:r>
      <w:proofErr w:type="gramStart"/>
      <w:r>
        <w:t xml:space="preserve"> .</w:t>
      </w:r>
      <w:proofErr w:type="gramEnd"/>
    </w:p>
    <w:p w:rsidR="00F27E6F" w:rsidRDefault="00F27E6F" w:rsidP="00F27E6F">
      <w:pPr>
        <w:jc w:val="both"/>
      </w:pPr>
      <w:r>
        <w:t>Заявление и документы можно представить:</w:t>
      </w:r>
    </w:p>
    <w:p w:rsidR="00F27E6F" w:rsidRDefault="00F27E6F" w:rsidP="00F27E6F">
      <w:pPr>
        <w:jc w:val="both"/>
      </w:pPr>
      <w:r>
        <w:t>- лично или через представителя;</w:t>
      </w:r>
    </w:p>
    <w:p w:rsidR="00F27E6F" w:rsidRDefault="00F27E6F" w:rsidP="00F27E6F">
      <w:pPr>
        <w:jc w:val="both"/>
      </w:pPr>
      <w:r>
        <w:t>- по почте;</w:t>
      </w:r>
    </w:p>
    <w:p w:rsidR="00F27E6F" w:rsidRDefault="00F27E6F" w:rsidP="00F27E6F">
      <w:pPr>
        <w:jc w:val="both"/>
      </w:pPr>
      <w:r>
        <w:t>- в форме электронного документа через Единый портал государственных услуг.</w:t>
      </w:r>
    </w:p>
    <w:p w:rsidR="00F27E6F" w:rsidRDefault="00F27E6F" w:rsidP="00F27E6F">
      <w:pPr>
        <w:ind w:firstLine="708"/>
        <w:jc w:val="both"/>
      </w:pPr>
      <w:r>
        <w:t>С заявлением о запросе выплатного (пенсионного) дела можно обратиться непосредственно в территориальный орган ПФР или в многофункциональный центр предоставления государственных и муниципальных услуг по месту жительства.</w:t>
      </w:r>
    </w:p>
    <w:p w:rsidR="00F27E6F" w:rsidRDefault="00F27E6F" w:rsidP="00F27E6F">
      <w:pPr>
        <w:ind w:firstLine="708"/>
        <w:jc w:val="both"/>
      </w:pPr>
      <w:r>
        <w:t>Сотрудники Пенсионного фонда России оформляют запрос выплатного (пенсионного) дела и не позднее одного рабочего дня после вашего обращения направляют его в Пенсионный фонд по прежнему месту жительства. Оттуда выплатное (пенсионное) дело направляется к новому месту жительства не позднее трех рабочих дней с момента поступления запроса.</w:t>
      </w:r>
    </w:p>
    <w:p w:rsidR="00F27E6F" w:rsidRDefault="00F27E6F" w:rsidP="00F27E6F">
      <w:pPr>
        <w:jc w:val="both"/>
      </w:pPr>
      <w:r>
        <w:t>Обратите внимание!</w:t>
      </w:r>
    </w:p>
    <w:p w:rsidR="00F27E6F" w:rsidRDefault="00F27E6F" w:rsidP="00F27E6F">
      <w:pPr>
        <w:ind w:firstLine="708"/>
        <w:jc w:val="both"/>
      </w:pPr>
      <w:r>
        <w:t>Если вы работающий пенсионер, то с вашего письменного согласия с заявлением о запросе выплатного (пенсионного) дела может обратиться работодатель.</w:t>
      </w:r>
    </w:p>
    <w:p w:rsidR="00F27E6F" w:rsidRDefault="00F27E6F" w:rsidP="00F27E6F">
      <w:pPr>
        <w:jc w:val="both"/>
      </w:pPr>
      <w:r>
        <w:t>Если пенсионер сменил место жительства, но не планирует сниматься с регистрационного учета, то это не препятствует получать пенсию по новому адресу. В таком случае в заявлении необходимо указать сведения об адресе места фактического проживания</w:t>
      </w:r>
    </w:p>
    <w:p w:rsidR="00F27E6F" w:rsidRDefault="00F27E6F" w:rsidP="00F27E6F">
      <w:pPr>
        <w:jc w:val="both"/>
      </w:pPr>
      <w:r w:rsidRPr="00F27E6F">
        <w:rPr>
          <w:b/>
        </w:rPr>
        <w:lastRenderedPageBreak/>
        <w:t>Примечание.</w:t>
      </w:r>
      <w:r>
        <w:t xml:space="preserve"> Если пенсионер временно сменил место жительства, например, уехал в гости в другую местность, и не может лично получить пенсию, целесообразно не переводить пенсионное дело по месту временного пребывания. По заявлению пенсионера пенсию могут либо выплачивать доверенному лицу по доверенности, оформленной в установленном порядке, либо перечислять на счет в кредитном учреждении. Необходимую сумму всегда можно получить в другом структурном подразделении кредитного учреждения</w:t>
      </w:r>
      <w:proofErr w:type="gramStart"/>
      <w:r>
        <w:t xml:space="preserve"> .</w:t>
      </w:r>
      <w:proofErr w:type="gramEnd"/>
    </w:p>
    <w:p w:rsidR="00F27E6F" w:rsidRPr="00F27E6F" w:rsidRDefault="00F27E6F" w:rsidP="00F27E6F">
      <w:pPr>
        <w:jc w:val="both"/>
        <w:rPr>
          <w:b/>
        </w:rPr>
      </w:pPr>
      <w:r w:rsidRPr="00F27E6F">
        <w:rPr>
          <w:b/>
        </w:rPr>
        <w:t>Шаг 2. Получите пенсию по новому месту жительства.</w:t>
      </w:r>
    </w:p>
    <w:p w:rsidR="00F27E6F" w:rsidRDefault="00F27E6F" w:rsidP="00F27E6F">
      <w:pPr>
        <w:ind w:firstLine="708"/>
        <w:jc w:val="both"/>
      </w:pPr>
      <w:r>
        <w:t>Выплата пенсии возобновляется с первого числа месяца, следующего за месяцем, в котором гражданин представил заявление и необходимые документы.</w:t>
      </w:r>
    </w:p>
    <w:p w:rsidR="00F27E6F" w:rsidRDefault="00F27E6F" w:rsidP="00F27E6F">
      <w:pPr>
        <w:ind w:firstLine="708"/>
        <w:jc w:val="both"/>
      </w:pPr>
      <w:r>
        <w:t>Обратите внимание!</w:t>
      </w:r>
    </w:p>
    <w:p w:rsidR="00F27E6F" w:rsidRDefault="00F27E6F" w:rsidP="00F27E6F">
      <w:pPr>
        <w:ind w:firstLine="708"/>
        <w:jc w:val="both"/>
      </w:pPr>
      <w:bookmarkStart w:id="0" w:name="_GoBack"/>
      <w:bookmarkEnd w:id="0"/>
      <w:r>
        <w:t>Запрашивать выплатное (пенсионное) дело в связи с переездом следует также в том случае, если по прежнему месту жительства вы получали пенсию на счет банковской карты. Дело в том, что в выплатном (пенсионном) деле содержится вся необходимая информация, которая может понадобиться вам и сотруднику ПФР по новому месту жительства. К примеру, для перерасчета размера пенсии.</w:t>
      </w:r>
    </w:p>
    <w:p w:rsidR="00F27E6F" w:rsidRDefault="00F27E6F" w:rsidP="00F27E6F">
      <w:pPr>
        <w:jc w:val="both"/>
      </w:pPr>
    </w:p>
    <w:p w:rsidR="00F27E6F" w:rsidRDefault="00F27E6F" w:rsidP="00F27E6F">
      <w:r>
        <w:t xml:space="preserve">          </w:t>
      </w:r>
    </w:p>
    <w:p w:rsidR="00F27E6F" w:rsidRDefault="00F27E6F" w:rsidP="00F27E6F"/>
    <w:p w:rsidR="00332C81" w:rsidRPr="008B6B97" w:rsidRDefault="00332C81" w:rsidP="008B6B97">
      <w:r w:rsidRPr="008B6B97">
        <w:t xml:space="preserve">      </w:t>
      </w:r>
    </w:p>
    <w:p w:rsidR="008251D4" w:rsidRDefault="008251D4" w:rsidP="008251D4"/>
    <w:p w:rsidR="0045286A" w:rsidRPr="00F40941" w:rsidRDefault="00B85FAD" w:rsidP="00DA00FA">
      <w:pPr>
        <w:pStyle w:val="ae"/>
        <w:spacing w:before="0" w:after="0"/>
        <w:ind w:left="3540"/>
        <w:jc w:val="both"/>
        <w:rPr>
          <w:b/>
          <w:lang w:eastAsia="ru-RU"/>
        </w:rPr>
      </w:pPr>
      <w:r>
        <w:t>Пресс-служба Отделения ПФР по Ярославской области</w:t>
      </w:r>
    </w:p>
    <w:sectPr w:rsidR="0045286A" w:rsidRPr="00F40941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B4742"/>
    <w:multiLevelType w:val="multilevel"/>
    <w:tmpl w:val="F320C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A1D47"/>
    <w:multiLevelType w:val="multilevel"/>
    <w:tmpl w:val="B9EA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13A08"/>
    <w:multiLevelType w:val="multilevel"/>
    <w:tmpl w:val="048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60E6C"/>
    <w:multiLevelType w:val="multilevel"/>
    <w:tmpl w:val="E396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420F7"/>
    <w:multiLevelType w:val="hybridMultilevel"/>
    <w:tmpl w:val="1E201492"/>
    <w:lvl w:ilvl="0" w:tplc="4F2A6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4711D5"/>
    <w:multiLevelType w:val="multilevel"/>
    <w:tmpl w:val="7A0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13EC7"/>
    <w:multiLevelType w:val="multilevel"/>
    <w:tmpl w:val="56D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86BED"/>
    <w:multiLevelType w:val="multilevel"/>
    <w:tmpl w:val="55B0D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C226E"/>
    <w:multiLevelType w:val="hybridMultilevel"/>
    <w:tmpl w:val="1FE88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20"/>
  </w:num>
  <w:num w:numId="8">
    <w:abstractNumId w:val="8"/>
  </w:num>
  <w:num w:numId="9">
    <w:abstractNumId w:val="2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2"/>
  </w:num>
  <w:num w:numId="15">
    <w:abstractNumId w:val="19"/>
  </w:num>
  <w:num w:numId="16">
    <w:abstractNumId w:val="29"/>
  </w:num>
  <w:num w:numId="17">
    <w:abstractNumId w:val="4"/>
  </w:num>
  <w:num w:numId="18">
    <w:abstractNumId w:val="30"/>
  </w:num>
  <w:num w:numId="19">
    <w:abstractNumId w:val="27"/>
  </w:num>
  <w:num w:numId="20">
    <w:abstractNumId w:val="11"/>
  </w:num>
  <w:num w:numId="21">
    <w:abstractNumId w:val="28"/>
  </w:num>
  <w:num w:numId="22">
    <w:abstractNumId w:val="5"/>
  </w:num>
  <w:num w:numId="23">
    <w:abstractNumId w:val="2"/>
  </w:num>
  <w:num w:numId="24">
    <w:abstractNumId w:val="23"/>
  </w:num>
  <w:num w:numId="25">
    <w:abstractNumId w:val="6"/>
  </w:num>
  <w:num w:numId="26">
    <w:abstractNumId w:val="16"/>
  </w:num>
  <w:num w:numId="27">
    <w:abstractNumId w:val="12"/>
  </w:num>
  <w:num w:numId="28">
    <w:abstractNumId w:val="10"/>
  </w:num>
  <w:num w:numId="29">
    <w:abstractNumId w:val="31"/>
  </w:num>
  <w:num w:numId="30">
    <w:abstractNumId w:val="35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  <w:num w:numId="32">
    <w:abstractNumId w:val="17"/>
  </w:num>
  <w:num w:numId="33">
    <w:abstractNumId w:val="25"/>
  </w:num>
  <w:num w:numId="34">
    <w:abstractNumId w:val="18"/>
  </w:num>
  <w:num w:numId="35">
    <w:abstractNumId w:val="21"/>
  </w:num>
  <w:num w:numId="36">
    <w:abstractNumId w:val="15"/>
  </w:num>
  <w:num w:numId="37">
    <w:abstractNumId w:val="14"/>
  </w:num>
  <w:num w:numId="38">
    <w:abstractNumId w:val="32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387F"/>
    <w:rsid w:val="000149D2"/>
    <w:rsid w:val="00022BB6"/>
    <w:rsid w:val="00023103"/>
    <w:rsid w:val="00030920"/>
    <w:rsid w:val="0003119A"/>
    <w:rsid w:val="00032C55"/>
    <w:rsid w:val="00032CD8"/>
    <w:rsid w:val="0003351A"/>
    <w:rsid w:val="000351C4"/>
    <w:rsid w:val="00036D8C"/>
    <w:rsid w:val="00042E4A"/>
    <w:rsid w:val="000463E0"/>
    <w:rsid w:val="00051FAE"/>
    <w:rsid w:val="000550C7"/>
    <w:rsid w:val="00055472"/>
    <w:rsid w:val="00062181"/>
    <w:rsid w:val="000651F5"/>
    <w:rsid w:val="00084B58"/>
    <w:rsid w:val="00085798"/>
    <w:rsid w:val="000907D2"/>
    <w:rsid w:val="00090E11"/>
    <w:rsid w:val="00091D3D"/>
    <w:rsid w:val="000A78E2"/>
    <w:rsid w:val="000B6363"/>
    <w:rsid w:val="000C2754"/>
    <w:rsid w:val="000C3A61"/>
    <w:rsid w:val="000C6347"/>
    <w:rsid w:val="000C7444"/>
    <w:rsid w:val="000D54E3"/>
    <w:rsid w:val="000E14FC"/>
    <w:rsid w:val="000E2D69"/>
    <w:rsid w:val="000E3499"/>
    <w:rsid w:val="000E441D"/>
    <w:rsid w:val="000E6C40"/>
    <w:rsid w:val="000F190D"/>
    <w:rsid w:val="000F295B"/>
    <w:rsid w:val="000F5DCF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31AF0"/>
    <w:rsid w:val="00134FF1"/>
    <w:rsid w:val="00144640"/>
    <w:rsid w:val="00147A67"/>
    <w:rsid w:val="00157342"/>
    <w:rsid w:val="00162544"/>
    <w:rsid w:val="00166779"/>
    <w:rsid w:val="0017773D"/>
    <w:rsid w:val="00177DD0"/>
    <w:rsid w:val="00185A3A"/>
    <w:rsid w:val="00190C5A"/>
    <w:rsid w:val="00190E66"/>
    <w:rsid w:val="0019361D"/>
    <w:rsid w:val="00193846"/>
    <w:rsid w:val="00196AD9"/>
    <w:rsid w:val="00197772"/>
    <w:rsid w:val="001A35CA"/>
    <w:rsid w:val="001A3EC8"/>
    <w:rsid w:val="001A4866"/>
    <w:rsid w:val="001B2EEE"/>
    <w:rsid w:val="001B390B"/>
    <w:rsid w:val="001B57E8"/>
    <w:rsid w:val="001B5807"/>
    <w:rsid w:val="001B73D8"/>
    <w:rsid w:val="001C07E5"/>
    <w:rsid w:val="001C3027"/>
    <w:rsid w:val="001D11CF"/>
    <w:rsid w:val="001D539C"/>
    <w:rsid w:val="001E1842"/>
    <w:rsid w:val="001E6D87"/>
    <w:rsid w:val="001F37B2"/>
    <w:rsid w:val="001F3FE1"/>
    <w:rsid w:val="00201674"/>
    <w:rsid w:val="00203655"/>
    <w:rsid w:val="00203685"/>
    <w:rsid w:val="002123BB"/>
    <w:rsid w:val="00222769"/>
    <w:rsid w:val="00226930"/>
    <w:rsid w:val="00226C7D"/>
    <w:rsid w:val="00231BDE"/>
    <w:rsid w:val="0023504C"/>
    <w:rsid w:val="0023570B"/>
    <w:rsid w:val="00236406"/>
    <w:rsid w:val="00241AA8"/>
    <w:rsid w:val="00242D72"/>
    <w:rsid w:val="00251F5A"/>
    <w:rsid w:val="00252E5A"/>
    <w:rsid w:val="00253D8C"/>
    <w:rsid w:val="00257E5E"/>
    <w:rsid w:val="00264379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7598"/>
    <w:rsid w:val="002C1856"/>
    <w:rsid w:val="002C3241"/>
    <w:rsid w:val="002C32EC"/>
    <w:rsid w:val="002C432F"/>
    <w:rsid w:val="002C4B3F"/>
    <w:rsid w:val="002C6444"/>
    <w:rsid w:val="002D06BB"/>
    <w:rsid w:val="002D34C5"/>
    <w:rsid w:val="002D3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75BB"/>
    <w:rsid w:val="003123C2"/>
    <w:rsid w:val="003126DA"/>
    <w:rsid w:val="0031414C"/>
    <w:rsid w:val="0031522D"/>
    <w:rsid w:val="00321789"/>
    <w:rsid w:val="00323E94"/>
    <w:rsid w:val="00325CF6"/>
    <w:rsid w:val="00326325"/>
    <w:rsid w:val="00327102"/>
    <w:rsid w:val="00332C81"/>
    <w:rsid w:val="00337329"/>
    <w:rsid w:val="00343CE4"/>
    <w:rsid w:val="00371F69"/>
    <w:rsid w:val="0038045B"/>
    <w:rsid w:val="00383F52"/>
    <w:rsid w:val="00386947"/>
    <w:rsid w:val="00393458"/>
    <w:rsid w:val="00394F13"/>
    <w:rsid w:val="0039727B"/>
    <w:rsid w:val="003A3819"/>
    <w:rsid w:val="003A6B2B"/>
    <w:rsid w:val="003A7361"/>
    <w:rsid w:val="003B2610"/>
    <w:rsid w:val="003B46BA"/>
    <w:rsid w:val="003B5321"/>
    <w:rsid w:val="003B72D9"/>
    <w:rsid w:val="003C3D3B"/>
    <w:rsid w:val="003C77A7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6246"/>
    <w:rsid w:val="00427EA3"/>
    <w:rsid w:val="00430D36"/>
    <w:rsid w:val="00432D2B"/>
    <w:rsid w:val="0043449A"/>
    <w:rsid w:val="0043547D"/>
    <w:rsid w:val="00435CE4"/>
    <w:rsid w:val="00441F51"/>
    <w:rsid w:val="0045286A"/>
    <w:rsid w:val="004548DF"/>
    <w:rsid w:val="00456524"/>
    <w:rsid w:val="00467766"/>
    <w:rsid w:val="00467E9E"/>
    <w:rsid w:val="00472C3D"/>
    <w:rsid w:val="00480235"/>
    <w:rsid w:val="0048374E"/>
    <w:rsid w:val="00483EBC"/>
    <w:rsid w:val="00483F4C"/>
    <w:rsid w:val="00485980"/>
    <w:rsid w:val="00486C90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1429"/>
    <w:rsid w:val="004C1766"/>
    <w:rsid w:val="004C24E5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BCA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1491"/>
    <w:rsid w:val="00552627"/>
    <w:rsid w:val="00554B08"/>
    <w:rsid w:val="00555116"/>
    <w:rsid w:val="0055543A"/>
    <w:rsid w:val="005603CD"/>
    <w:rsid w:val="00571457"/>
    <w:rsid w:val="00572FB2"/>
    <w:rsid w:val="00574422"/>
    <w:rsid w:val="00577025"/>
    <w:rsid w:val="00582343"/>
    <w:rsid w:val="0058246E"/>
    <w:rsid w:val="00582A2C"/>
    <w:rsid w:val="0058384B"/>
    <w:rsid w:val="00583D56"/>
    <w:rsid w:val="00595B1C"/>
    <w:rsid w:val="00597B1E"/>
    <w:rsid w:val="005A2B7B"/>
    <w:rsid w:val="005A5A1A"/>
    <w:rsid w:val="005A5A8E"/>
    <w:rsid w:val="005A7187"/>
    <w:rsid w:val="005B0B21"/>
    <w:rsid w:val="005B3E4A"/>
    <w:rsid w:val="005B5BB7"/>
    <w:rsid w:val="005B5DB8"/>
    <w:rsid w:val="005D047A"/>
    <w:rsid w:val="005D2807"/>
    <w:rsid w:val="005D531F"/>
    <w:rsid w:val="005E0F58"/>
    <w:rsid w:val="005E4DBA"/>
    <w:rsid w:val="005F0B09"/>
    <w:rsid w:val="005F53DC"/>
    <w:rsid w:val="005F59EE"/>
    <w:rsid w:val="0060134E"/>
    <w:rsid w:val="00601A00"/>
    <w:rsid w:val="0060723D"/>
    <w:rsid w:val="006107E3"/>
    <w:rsid w:val="00610EB0"/>
    <w:rsid w:val="00612452"/>
    <w:rsid w:val="00615B92"/>
    <w:rsid w:val="00616538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726B"/>
    <w:rsid w:val="0069331E"/>
    <w:rsid w:val="00696128"/>
    <w:rsid w:val="006A55DC"/>
    <w:rsid w:val="006B6BA1"/>
    <w:rsid w:val="006C081E"/>
    <w:rsid w:val="006C296F"/>
    <w:rsid w:val="006C560F"/>
    <w:rsid w:val="006D0E26"/>
    <w:rsid w:val="006E1488"/>
    <w:rsid w:val="006E2AF0"/>
    <w:rsid w:val="006E2E04"/>
    <w:rsid w:val="006F07F3"/>
    <w:rsid w:val="006F1B89"/>
    <w:rsid w:val="006F526B"/>
    <w:rsid w:val="00700F76"/>
    <w:rsid w:val="00710718"/>
    <w:rsid w:val="00711C20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54761"/>
    <w:rsid w:val="007575E1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AF9"/>
    <w:rsid w:val="007B2E20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800647"/>
    <w:rsid w:val="00801773"/>
    <w:rsid w:val="00817BAF"/>
    <w:rsid w:val="008251D4"/>
    <w:rsid w:val="008253DE"/>
    <w:rsid w:val="00831D2F"/>
    <w:rsid w:val="00832722"/>
    <w:rsid w:val="008330E6"/>
    <w:rsid w:val="008346EB"/>
    <w:rsid w:val="008355C1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D73"/>
    <w:rsid w:val="00892FBD"/>
    <w:rsid w:val="008A3B3C"/>
    <w:rsid w:val="008A3E7E"/>
    <w:rsid w:val="008A51F8"/>
    <w:rsid w:val="008B14C5"/>
    <w:rsid w:val="008B2ECE"/>
    <w:rsid w:val="008B389E"/>
    <w:rsid w:val="008B6B97"/>
    <w:rsid w:val="008B6C20"/>
    <w:rsid w:val="008C35E0"/>
    <w:rsid w:val="008D0D5D"/>
    <w:rsid w:val="008D5C16"/>
    <w:rsid w:val="008D73F7"/>
    <w:rsid w:val="008E21AA"/>
    <w:rsid w:val="008E70F4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7BEC"/>
    <w:rsid w:val="0097381D"/>
    <w:rsid w:val="00973A35"/>
    <w:rsid w:val="00975121"/>
    <w:rsid w:val="00975316"/>
    <w:rsid w:val="009758D6"/>
    <w:rsid w:val="009763DC"/>
    <w:rsid w:val="0098118D"/>
    <w:rsid w:val="00984E8A"/>
    <w:rsid w:val="00986189"/>
    <w:rsid w:val="00986EFF"/>
    <w:rsid w:val="009905CC"/>
    <w:rsid w:val="00993E78"/>
    <w:rsid w:val="009A0251"/>
    <w:rsid w:val="009A24B2"/>
    <w:rsid w:val="009B5B15"/>
    <w:rsid w:val="009B65EF"/>
    <w:rsid w:val="009C33FA"/>
    <w:rsid w:val="009C4CD5"/>
    <w:rsid w:val="009C5F31"/>
    <w:rsid w:val="009C694F"/>
    <w:rsid w:val="009D1BFB"/>
    <w:rsid w:val="009D551D"/>
    <w:rsid w:val="009D5BC6"/>
    <w:rsid w:val="009D6A14"/>
    <w:rsid w:val="009E606C"/>
    <w:rsid w:val="009F13A3"/>
    <w:rsid w:val="009F1F54"/>
    <w:rsid w:val="009F7A2A"/>
    <w:rsid w:val="00A0309F"/>
    <w:rsid w:val="00A03C85"/>
    <w:rsid w:val="00A04990"/>
    <w:rsid w:val="00A112B0"/>
    <w:rsid w:val="00A113C2"/>
    <w:rsid w:val="00A155FB"/>
    <w:rsid w:val="00A17FEC"/>
    <w:rsid w:val="00A20B2B"/>
    <w:rsid w:val="00A20DD6"/>
    <w:rsid w:val="00A21668"/>
    <w:rsid w:val="00A22264"/>
    <w:rsid w:val="00A24AA0"/>
    <w:rsid w:val="00A27CA4"/>
    <w:rsid w:val="00A32239"/>
    <w:rsid w:val="00A33F94"/>
    <w:rsid w:val="00A40637"/>
    <w:rsid w:val="00A41A50"/>
    <w:rsid w:val="00A42D71"/>
    <w:rsid w:val="00A471EE"/>
    <w:rsid w:val="00A52DE5"/>
    <w:rsid w:val="00A5645E"/>
    <w:rsid w:val="00A62045"/>
    <w:rsid w:val="00A802E1"/>
    <w:rsid w:val="00A81C62"/>
    <w:rsid w:val="00A836BD"/>
    <w:rsid w:val="00A83887"/>
    <w:rsid w:val="00A84863"/>
    <w:rsid w:val="00A8495D"/>
    <w:rsid w:val="00A85A8A"/>
    <w:rsid w:val="00A9471A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68F3"/>
    <w:rsid w:val="00AD28EF"/>
    <w:rsid w:val="00AD3D0D"/>
    <w:rsid w:val="00AD4C0B"/>
    <w:rsid w:val="00AE50EB"/>
    <w:rsid w:val="00AE6F99"/>
    <w:rsid w:val="00AF0708"/>
    <w:rsid w:val="00AF109D"/>
    <w:rsid w:val="00AF1117"/>
    <w:rsid w:val="00AF1A27"/>
    <w:rsid w:val="00AF2F6F"/>
    <w:rsid w:val="00AF759B"/>
    <w:rsid w:val="00AF7E5F"/>
    <w:rsid w:val="00B02C1D"/>
    <w:rsid w:val="00B05BEA"/>
    <w:rsid w:val="00B14B4C"/>
    <w:rsid w:val="00B172D3"/>
    <w:rsid w:val="00B17CE9"/>
    <w:rsid w:val="00B17EEB"/>
    <w:rsid w:val="00B2267A"/>
    <w:rsid w:val="00B257BB"/>
    <w:rsid w:val="00B30879"/>
    <w:rsid w:val="00B3368F"/>
    <w:rsid w:val="00B340AC"/>
    <w:rsid w:val="00B36C85"/>
    <w:rsid w:val="00B40F7C"/>
    <w:rsid w:val="00B4111F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4CD7"/>
    <w:rsid w:val="00B85B0D"/>
    <w:rsid w:val="00B85FAD"/>
    <w:rsid w:val="00B86431"/>
    <w:rsid w:val="00B9004C"/>
    <w:rsid w:val="00B90AFF"/>
    <w:rsid w:val="00B93C59"/>
    <w:rsid w:val="00BA2813"/>
    <w:rsid w:val="00BB3176"/>
    <w:rsid w:val="00BB4AA5"/>
    <w:rsid w:val="00BB4EEF"/>
    <w:rsid w:val="00BB6D89"/>
    <w:rsid w:val="00BB75EF"/>
    <w:rsid w:val="00BD166E"/>
    <w:rsid w:val="00BD4317"/>
    <w:rsid w:val="00BE1DFA"/>
    <w:rsid w:val="00BE2C84"/>
    <w:rsid w:val="00BF046B"/>
    <w:rsid w:val="00BF0661"/>
    <w:rsid w:val="00C0415A"/>
    <w:rsid w:val="00C131A9"/>
    <w:rsid w:val="00C1644E"/>
    <w:rsid w:val="00C175D5"/>
    <w:rsid w:val="00C17C66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7722"/>
    <w:rsid w:val="00C53289"/>
    <w:rsid w:val="00C6067E"/>
    <w:rsid w:val="00C67DDB"/>
    <w:rsid w:val="00C7080F"/>
    <w:rsid w:val="00C72CAF"/>
    <w:rsid w:val="00C73454"/>
    <w:rsid w:val="00C75710"/>
    <w:rsid w:val="00C7779E"/>
    <w:rsid w:val="00C811C0"/>
    <w:rsid w:val="00C9012C"/>
    <w:rsid w:val="00C910E0"/>
    <w:rsid w:val="00C953C1"/>
    <w:rsid w:val="00C9543A"/>
    <w:rsid w:val="00CA09A6"/>
    <w:rsid w:val="00CB0536"/>
    <w:rsid w:val="00CB2088"/>
    <w:rsid w:val="00CC5508"/>
    <w:rsid w:val="00CD11D7"/>
    <w:rsid w:val="00CD3A49"/>
    <w:rsid w:val="00CD482B"/>
    <w:rsid w:val="00CE75DD"/>
    <w:rsid w:val="00CF4D59"/>
    <w:rsid w:val="00CF53D7"/>
    <w:rsid w:val="00D03377"/>
    <w:rsid w:val="00D036DF"/>
    <w:rsid w:val="00D07C36"/>
    <w:rsid w:val="00D16AD6"/>
    <w:rsid w:val="00D24729"/>
    <w:rsid w:val="00D2521B"/>
    <w:rsid w:val="00D25FB3"/>
    <w:rsid w:val="00D27F05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957"/>
    <w:rsid w:val="00D67867"/>
    <w:rsid w:val="00D83E31"/>
    <w:rsid w:val="00D844C3"/>
    <w:rsid w:val="00DA00FA"/>
    <w:rsid w:val="00DA1D42"/>
    <w:rsid w:val="00DA2B95"/>
    <w:rsid w:val="00DA758B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45F8"/>
    <w:rsid w:val="00DF1595"/>
    <w:rsid w:val="00E044A1"/>
    <w:rsid w:val="00E10201"/>
    <w:rsid w:val="00E1705F"/>
    <w:rsid w:val="00E25F34"/>
    <w:rsid w:val="00E2798C"/>
    <w:rsid w:val="00E40217"/>
    <w:rsid w:val="00E445AC"/>
    <w:rsid w:val="00E453BC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B24FE"/>
    <w:rsid w:val="00EB54C3"/>
    <w:rsid w:val="00EB7EEE"/>
    <w:rsid w:val="00EC075D"/>
    <w:rsid w:val="00EC2271"/>
    <w:rsid w:val="00ED3A3E"/>
    <w:rsid w:val="00ED7C9E"/>
    <w:rsid w:val="00EE0CD4"/>
    <w:rsid w:val="00EE1740"/>
    <w:rsid w:val="00EE2799"/>
    <w:rsid w:val="00EE2AC6"/>
    <w:rsid w:val="00EF0996"/>
    <w:rsid w:val="00EF09EA"/>
    <w:rsid w:val="00EF2A12"/>
    <w:rsid w:val="00EF7EC1"/>
    <w:rsid w:val="00F014B8"/>
    <w:rsid w:val="00F020AD"/>
    <w:rsid w:val="00F03F3D"/>
    <w:rsid w:val="00F04D74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54053"/>
    <w:rsid w:val="00F60236"/>
    <w:rsid w:val="00F63E43"/>
    <w:rsid w:val="00F645EB"/>
    <w:rsid w:val="00F67E64"/>
    <w:rsid w:val="00F7049E"/>
    <w:rsid w:val="00F73B09"/>
    <w:rsid w:val="00F8089E"/>
    <w:rsid w:val="00F81AEA"/>
    <w:rsid w:val="00F844E5"/>
    <w:rsid w:val="00F84A1F"/>
    <w:rsid w:val="00F86B25"/>
    <w:rsid w:val="00F91560"/>
    <w:rsid w:val="00F92A0C"/>
    <w:rsid w:val="00F973CB"/>
    <w:rsid w:val="00FA36D1"/>
    <w:rsid w:val="00FA571A"/>
    <w:rsid w:val="00FA7B3B"/>
    <w:rsid w:val="00FB0616"/>
    <w:rsid w:val="00FB35D6"/>
    <w:rsid w:val="00FB4185"/>
    <w:rsid w:val="00FB4756"/>
    <w:rsid w:val="00FC27E2"/>
    <w:rsid w:val="00FC432B"/>
    <w:rsid w:val="00FC4CA9"/>
    <w:rsid w:val="00FC54F9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DFAF7-B46E-40C8-AF3D-92DF943B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uo0002202</cp:lastModifiedBy>
  <cp:revision>299</cp:revision>
  <cp:lastPrinted>2017-01-11T08:45:00Z</cp:lastPrinted>
  <dcterms:created xsi:type="dcterms:W3CDTF">2016-09-15T10:06:00Z</dcterms:created>
  <dcterms:modified xsi:type="dcterms:W3CDTF">2017-01-27T05:51:00Z</dcterms:modified>
</cp:coreProperties>
</file>