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0E" w:rsidRDefault="00A54C0E" w:rsidP="00A54C0E">
      <w:pPr>
        <w:rPr>
          <w:sz w:val="32"/>
          <w:szCs w:val="32"/>
        </w:rPr>
      </w:pPr>
    </w:p>
    <w:p w:rsidR="00A54C0E" w:rsidRPr="00AA661E" w:rsidRDefault="00A54C0E" w:rsidP="00A54C0E">
      <w:pPr>
        <w:jc w:val="center"/>
        <w:rPr>
          <w:b/>
          <w:sz w:val="32"/>
          <w:szCs w:val="32"/>
        </w:rPr>
      </w:pPr>
      <w:r w:rsidRPr="00AA661E">
        <w:rPr>
          <w:b/>
          <w:sz w:val="32"/>
          <w:szCs w:val="32"/>
        </w:rPr>
        <w:t>Муниципальный Совет Охотинского сельского поселения</w:t>
      </w:r>
    </w:p>
    <w:p w:rsidR="00A54C0E" w:rsidRPr="00AA661E" w:rsidRDefault="00A54C0E" w:rsidP="00A54C0E">
      <w:pPr>
        <w:rPr>
          <w:b/>
        </w:rPr>
      </w:pPr>
      <w:r w:rsidRPr="00AA661E">
        <w:rPr>
          <w:b/>
        </w:rPr>
        <w:t xml:space="preserve">  </w:t>
      </w:r>
    </w:p>
    <w:p w:rsidR="00A54C0E" w:rsidRPr="00AA661E" w:rsidRDefault="00A54C0E" w:rsidP="00A54C0E">
      <w:pPr>
        <w:jc w:val="center"/>
        <w:rPr>
          <w:b/>
          <w:bCs/>
          <w:sz w:val="32"/>
          <w:szCs w:val="32"/>
        </w:rPr>
      </w:pPr>
      <w:r w:rsidRPr="00AA661E">
        <w:rPr>
          <w:b/>
          <w:bCs/>
          <w:sz w:val="32"/>
          <w:szCs w:val="32"/>
        </w:rPr>
        <w:t>РЕШЕНИЕ</w:t>
      </w:r>
    </w:p>
    <w:p w:rsidR="00A54C0E" w:rsidRDefault="00A54C0E" w:rsidP="00A54C0E"/>
    <w:p w:rsidR="00A54C0E" w:rsidRDefault="00AA661E" w:rsidP="00A54C0E">
      <w:r>
        <w:t>от</w:t>
      </w:r>
      <w:r w:rsidR="00A54C0E">
        <w:t xml:space="preserve">  </w:t>
      </w:r>
      <w:r w:rsidR="006A6DC1">
        <w:t>20.11</w:t>
      </w:r>
      <w:r>
        <w:t>.2018</w:t>
      </w:r>
      <w:r w:rsidR="00A54C0E">
        <w:t xml:space="preserve"> №</w:t>
      </w:r>
    </w:p>
    <w:p w:rsidR="00A54C0E" w:rsidRDefault="00A54C0E" w:rsidP="00A54C0E"/>
    <w:p w:rsidR="00A54C0E" w:rsidRDefault="00A54C0E" w:rsidP="00A54C0E"/>
    <w:p w:rsidR="00A54C0E" w:rsidRDefault="00A54C0E" w:rsidP="00AA661E">
      <w:pPr>
        <w:rPr>
          <w:b/>
          <w:bCs/>
        </w:rPr>
      </w:pPr>
      <w:r>
        <w:rPr>
          <w:b/>
          <w:bCs/>
        </w:rPr>
        <w:t>О</w:t>
      </w:r>
      <w:r w:rsidR="00AA661E">
        <w:rPr>
          <w:b/>
          <w:bCs/>
        </w:rPr>
        <w:t>б установлении стоимости  имущества</w:t>
      </w:r>
      <w:r w:rsidR="006A6DC1">
        <w:rPr>
          <w:b/>
          <w:bCs/>
        </w:rPr>
        <w:t>, подлежащего включению</w:t>
      </w:r>
    </w:p>
    <w:p w:rsidR="006A6DC1" w:rsidRDefault="006A6DC1" w:rsidP="00AA661E">
      <w:pPr>
        <w:rPr>
          <w:b/>
          <w:bCs/>
        </w:rPr>
      </w:pPr>
      <w:r>
        <w:rPr>
          <w:b/>
          <w:bCs/>
        </w:rPr>
        <w:t>в реестр муниципального имущества</w:t>
      </w:r>
    </w:p>
    <w:p w:rsidR="00AA661E" w:rsidRDefault="00AA661E" w:rsidP="00AA661E">
      <w:pPr>
        <w:rPr>
          <w:b/>
          <w:bCs/>
        </w:rPr>
      </w:pPr>
    </w:p>
    <w:p w:rsidR="00A54C0E" w:rsidRDefault="00A54C0E" w:rsidP="00A54C0E">
      <w:pPr>
        <w:ind w:left="390"/>
        <w:jc w:val="both"/>
      </w:pPr>
      <w:r>
        <w:t xml:space="preserve">       </w:t>
      </w:r>
      <w:r w:rsidR="00AA661E">
        <w:t>В соответствии с</w:t>
      </w:r>
      <w:r>
        <w:t xml:space="preserve">   Федерального Закона от 06.10.2003г. №131-ФЗ «Об общих принципах организации местного самоуправления в Российской Федерации</w:t>
      </w:r>
      <w:r w:rsidR="00AA661E">
        <w:t>», Приказом Министерства экономического развития РФ «Об утверждении порядка ведения органами местного самоуправления реестров муниципального имущества» от 30.08.2011 №424,</w:t>
      </w:r>
    </w:p>
    <w:p w:rsidR="00A54C0E" w:rsidRDefault="00A54C0E" w:rsidP="00A54C0E">
      <w:pPr>
        <w:jc w:val="both"/>
      </w:pPr>
      <w:r>
        <w:t xml:space="preserve">                  Муниципальный Совет Охотинского сельского поселения РЕШИЛ:</w:t>
      </w:r>
    </w:p>
    <w:p w:rsidR="00A54C0E" w:rsidRDefault="00A54C0E" w:rsidP="00A54C0E">
      <w:pPr>
        <w:jc w:val="both"/>
      </w:pPr>
    </w:p>
    <w:p w:rsidR="00A54C0E" w:rsidRDefault="00AA661E" w:rsidP="00A54C0E">
      <w:pPr>
        <w:numPr>
          <w:ilvl w:val="0"/>
          <w:numId w:val="2"/>
        </w:numPr>
        <w:tabs>
          <w:tab w:val="left" w:pos="720"/>
        </w:tabs>
        <w:jc w:val="both"/>
      </w:pPr>
      <w:r>
        <w:t>Установить стоимость имущества</w:t>
      </w:r>
      <w:r w:rsidR="006A6DC1">
        <w:t>,</w:t>
      </w:r>
      <w:r>
        <w:t xml:space="preserve"> подлежащего включению в Реестр муниципального имущества </w:t>
      </w:r>
      <w:r w:rsidR="006A6DC1">
        <w:t>Охотинского</w:t>
      </w:r>
      <w:r>
        <w:t xml:space="preserve"> сельско</w:t>
      </w:r>
      <w:r w:rsidR="006A6DC1">
        <w:t>го поселения, в размере 10000 рублей.</w:t>
      </w:r>
    </w:p>
    <w:p w:rsidR="00A54C0E" w:rsidRDefault="00A54C0E" w:rsidP="00A54C0E">
      <w:pPr>
        <w:numPr>
          <w:ilvl w:val="0"/>
          <w:numId w:val="2"/>
        </w:numPr>
        <w:tabs>
          <w:tab w:val="left" w:pos="720"/>
        </w:tabs>
        <w:jc w:val="both"/>
      </w:pPr>
      <w:r>
        <w:t>Настоящее решение вступает в силу с момента подписания.</w:t>
      </w:r>
    </w:p>
    <w:p w:rsidR="00AA661E" w:rsidRDefault="00AA661E" w:rsidP="00AA661E">
      <w:pPr>
        <w:ind w:left="720"/>
        <w:jc w:val="both"/>
      </w:pPr>
    </w:p>
    <w:p w:rsidR="00A54C0E" w:rsidRDefault="00A54C0E" w:rsidP="00A54C0E"/>
    <w:p w:rsidR="00A54C0E" w:rsidRDefault="00A54C0E" w:rsidP="00A54C0E">
      <w:r>
        <w:t>Глава Охотинского сельского поселения:                                      Н.С. Гусева</w:t>
      </w:r>
    </w:p>
    <w:p w:rsidR="00A54C0E" w:rsidRDefault="00A54C0E" w:rsidP="00A54C0E">
      <w:pPr>
        <w:pStyle w:val="1"/>
        <w:numPr>
          <w:ilvl w:val="0"/>
          <w:numId w:val="1"/>
        </w:numPr>
        <w:tabs>
          <w:tab w:val="left" w:pos="4248"/>
        </w:tabs>
        <w:ind w:left="4248"/>
      </w:pPr>
    </w:p>
    <w:p w:rsidR="00A54C0E" w:rsidRDefault="00A54C0E" w:rsidP="00A54C0E">
      <w:pPr>
        <w:pStyle w:val="1"/>
        <w:numPr>
          <w:ilvl w:val="0"/>
          <w:numId w:val="1"/>
        </w:numPr>
        <w:tabs>
          <w:tab w:val="left" w:pos="4248"/>
        </w:tabs>
        <w:ind w:left="4248"/>
      </w:pPr>
    </w:p>
    <w:p w:rsidR="00A54C0E" w:rsidRDefault="00A54C0E" w:rsidP="00A54C0E">
      <w:pPr>
        <w:pStyle w:val="1"/>
        <w:numPr>
          <w:ilvl w:val="0"/>
          <w:numId w:val="1"/>
        </w:numPr>
        <w:tabs>
          <w:tab w:val="left" w:pos="4248"/>
        </w:tabs>
        <w:ind w:left="4248"/>
      </w:pPr>
    </w:p>
    <w:p w:rsidR="00A54C0E" w:rsidRDefault="00A54C0E" w:rsidP="00A54C0E">
      <w:pPr>
        <w:pStyle w:val="1"/>
        <w:numPr>
          <w:ilvl w:val="0"/>
          <w:numId w:val="1"/>
        </w:numPr>
        <w:tabs>
          <w:tab w:val="left" w:pos="4248"/>
        </w:tabs>
        <w:ind w:left="4248"/>
      </w:pPr>
    </w:p>
    <w:p w:rsidR="00A54C0E" w:rsidRDefault="00A54C0E" w:rsidP="00A54C0E">
      <w:pPr>
        <w:pStyle w:val="1"/>
        <w:numPr>
          <w:ilvl w:val="0"/>
          <w:numId w:val="1"/>
        </w:numPr>
        <w:tabs>
          <w:tab w:val="left" w:pos="4248"/>
        </w:tabs>
        <w:ind w:left="4248"/>
      </w:pPr>
    </w:p>
    <w:p w:rsidR="00A54C0E" w:rsidRDefault="00A54C0E" w:rsidP="00A54C0E">
      <w:pPr>
        <w:pStyle w:val="1"/>
        <w:tabs>
          <w:tab w:val="clear" w:pos="720"/>
          <w:tab w:val="left" w:pos="4248"/>
        </w:tabs>
        <w:ind w:left="4248" w:firstLine="0"/>
      </w:pPr>
    </w:p>
    <w:p w:rsidR="00A54C0E" w:rsidRDefault="00A54C0E" w:rsidP="00A54C0E">
      <w:pPr>
        <w:jc w:val="center"/>
      </w:pPr>
      <w:r>
        <w:t xml:space="preserve">                                                                                 </w:t>
      </w:r>
    </w:p>
    <w:p w:rsidR="00A54C0E" w:rsidRDefault="00A54C0E" w:rsidP="00A54C0E">
      <w:pPr>
        <w:jc w:val="center"/>
      </w:pPr>
    </w:p>
    <w:p w:rsidR="00A54C0E" w:rsidRDefault="00A54C0E" w:rsidP="00A54C0E">
      <w:pPr>
        <w:jc w:val="center"/>
      </w:pPr>
    </w:p>
    <w:p w:rsidR="00A54C0E" w:rsidRDefault="00A54C0E" w:rsidP="00A54C0E">
      <w:pPr>
        <w:jc w:val="center"/>
      </w:pPr>
    </w:p>
    <w:p w:rsidR="00A54C0E" w:rsidRDefault="00A54C0E" w:rsidP="00A54C0E">
      <w:pPr>
        <w:jc w:val="center"/>
      </w:pPr>
    </w:p>
    <w:p w:rsidR="00A54C0E" w:rsidRDefault="00A54C0E" w:rsidP="00A54C0E">
      <w:pPr>
        <w:jc w:val="center"/>
      </w:pPr>
    </w:p>
    <w:p w:rsidR="00A54C0E" w:rsidRDefault="00A54C0E" w:rsidP="00A54C0E">
      <w:pPr>
        <w:jc w:val="center"/>
      </w:pPr>
    </w:p>
    <w:p w:rsidR="00A54C0E" w:rsidRDefault="00A54C0E" w:rsidP="00A54C0E">
      <w:pPr>
        <w:jc w:val="right"/>
      </w:pPr>
    </w:p>
    <w:p w:rsidR="00A54C0E" w:rsidRDefault="00A54C0E" w:rsidP="00A54C0E">
      <w:pPr>
        <w:jc w:val="right"/>
      </w:pPr>
    </w:p>
    <w:p w:rsidR="00A54C0E" w:rsidRDefault="00A54C0E" w:rsidP="00A54C0E">
      <w:pPr>
        <w:jc w:val="right"/>
      </w:pPr>
    </w:p>
    <w:p w:rsidR="00A54C0E" w:rsidRDefault="00A54C0E" w:rsidP="00A54C0E">
      <w:pPr>
        <w:jc w:val="right"/>
      </w:pPr>
    </w:p>
    <w:p w:rsidR="00A54C0E" w:rsidRDefault="00A54C0E" w:rsidP="00A54C0E">
      <w:pPr>
        <w:jc w:val="right"/>
      </w:pPr>
    </w:p>
    <w:p w:rsidR="00A54C0E" w:rsidRDefault="00A54C0E" w:rsidP="00A54C0E">
      <w:pPr>
        <w:jc w:val="right"/>
      </w:pPr>
      <w:r>
        <w:t xml:space="preserve"> </w:t>
      </w:r>
    </w:p>
    <w:sectPr w:rsidR="00A54C0E" w:rsidSect="00AA661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50854B7"/>
    <w:multiLevelType w:val="hybridMultilevel"/>
    <w:tmpl w:val="74F67E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C0E"/>
    <w:rsid w:val="00393A2A"/>
    <w:rsid w:val="004055B4"/>
    <w:rsid w:val="00411385"/>
    <w:rsid w:val="006A6DC1"/>
    <w:rsid w:val="008923E0"/>
    <w:rsid w:val="008F39ED"/>
    <w:rsid w:val="00976674"/>
    <w:rsid w:val="00A407F8"/>
    <w:rsid w:val="00A54C0E"/>
    <w:rsid w:val="00AA661E"/>
    <w:rsid w:val="00B018B8"/>
    <w:rsid w:val="00BF2041"/>
    <w:rsid w:val="00C67F2C"/>
    <w:rsid w:val="00E5332B"/>
    <w:rsid w:val="00E7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4C0E"/>
    <w:pPr>
      <w:keepNext/>
      <w:widowControl w:val="0"/>
      <w:tabs>
        <w:tab w:val="num" w:pos="720"/>
      </w:tabs>
      <w:autoSpaceDE w:val="0"/>
      <w:ind w:left="4956" w:hanging="360"/>
      <w:jc w:val="both"/>
      <w:outlineLvl w:val="0"/>
    </w:pPr>
    <w:rPr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C0E"/>
    <w:rPr>
      <w:rFonts w:ascii="Times New Roman" w:eastAsia="Times New Roman" w:hAnsi="Times New Roman" w:cs="Times New Roman"/>
      <w:color w:val="000000"/>
      <w:sz w:val="28"/>
      <w:lang w:eastAsia="ar-SA"/>
    </w:rPr>
  </w:style>
  <w:style w:type="paragraph" w:styleId="a3">
    <w:name w:val="List Paragraph"/>
    <w:basedOn w:val="a"/>
    <w:uiPriority w:val="34"/>
    <w:qFormat/>
    <w:rsid w:val="00A54C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6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6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D01B-E933-4FEA-AA41-47192264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10</cp:revision>
  <cp:lastPrinted>2018-05-14T06:50:00Z</cp:lastPrinted>
  <dcterms:created xsi:type="dcterms:W3CDTF">2014-08-18T10:10:00Z</dcterms:created>
  <dcterms:modified xsi:type="dcterms:W3CDTF">2018-11-20T12:37:00Z</dcterms:modified>
</cp:coreProperties>
</file>