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</w:t>
      </w:r>
      <w:r w:rsidR="009D6D7B">
        <w:rPr>
          <w:b/>
          <w:sz w:val="26"/>
        </w:rPr>
        <w:t>ОХОТИНСКОГО</w:t>
      </w:r>
      <w:r>
        <w:rPr>
          <w:b/>
          <w:sz w:val="26"/>
        </w:rPr>
        <w:t xml:space="preserve">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22F89">
      <w:pPr>
        <w:pStyle w:val="31"/>
        <w:rPr>
          <w:sz w:val="26"/>
        </w:rPr>
      </w:pPr>
      <w:r>
        <w:rPr>
          <w:sz w:val="26"/>
        </w:rPr>
        <w:t>от  «</w:t>
      </w:r>
      <w:r w:rsidR="009D6D7B">
        <w:rPr>
          <w:sz w:val="26"/>
        </w:rPr>
        <w:t>22</w:t>
      </w:r>
      <w:r w:rsidR="00DF4C47">
        <w:rPr>
          <w:sz w:val="26"/>
        </w:rPr>
        <w:t>»</w:t>
      </w:r>
      <w:r>
        <w:rPr>
          <w:sz w:val="26"/>
        </w:rPr>
        <w:t xml:space="preserve"> </w:t>
      </w:r>
      <w:r w:rsidR="009D6D7B">
        <w:rPr>
          <w:sz w:val="26"/>
        </w:rPr>
        <w:t>апреля</w:t>
      </w:r>
      <w:r w:rsidR="002943E8">
        <w:rPr>
          <w:sz w:val="26"/>
        </w:rPr>
        <w:t xml:space="preserve"> </w:t>
      </w:r>
      <w:r>
        <w:rPr>
          <w:sz w:val="26"/>
        </w:rPr>
        <w:t>2022</w:t>
      </w:r>
      <w:r w:rsidR="009D6D7B">
        <w:rPr>
          <w:sz w:val="26"/>
        </w:rPr>
        <w:t xml:space="preserve"> г</w:t>
      </w:r>
      <w:r w:rsidR="002943E8">
        <w:rPr>
          <w:sz w:val="26"/>
        </w:rPr>
        <w:t>.</w:t>
      </w:r>
      <w:r w:rsidR="009D6D7B">
        <w:rPr>
          <w:sz w:val="26"/>
        </w:rPr>
        <w:t xml:space="preserve">       </w:t>
      </w:r>
      <w:r w:rsidR="00DD35C2">
        <w:rPr>
          <w:sz w:val="26"/>
        </w:rPr>
        <w:t xml:space="preserve">№ </w:t>
      </w:r>
      <w:r w:rsidR="000C5D62">
        <w:rPr>
          <w:sz w:val="26"/>
        </w:rPr>
        <w:t>66</w:t>
      </w:r>
    </w:p>
    <w:p w:rsidR="0004359F" w:rsidRDefault="0004359F">
      <w:pPr>
        <w:pStyle w:val="a4"/>
        <w:jc w:val="both"/>
        <w:rPr>
          <w:w w:val="100"/>
        </w:rPr>
      </w:pPr>
    </w:p>
    <w:p w:rsidR="0004359F" w:rsidRDefault="009D6D7B">
      <w:pPr>
        <w:pStyle w:val="a4"/>
        <w:jc w:val="both"/>
        <w:rPr>
          <w:w w:val="100"/>
        </w:rPr>
      </w:pPr>
      <w:r>
        <w:rPr>
          <w:w w:val="100"/>
        </w:rPr>
        <w:t>Об утверждении перечня опасных мест,</w:t>
      </w:r>
    </w:p>
    <w:p w:rsidR="0004359F" w:rsidRDefault="009D6D7B">
      <w:pPr>
        <w:pStyle w:val="a4"/>
        <w:jc w:val="both"/>
        <w:rPr>
          <w:w w:val="100"/>
        </w:rPr>
      </w:pPr>
      <w:proofErr w:type="gramStart"/>
      <w:r>
        <w:rPr>
          <w:w w:val="100"/>
        </w:rPr>
        <w:t>запрещенных</w:t>
      </w:r>
      <w:proofErr w:type="gramEnd"/>
      <w:r>
        <w:rPr>
          <w:w w:val="100"/>
        </w:rPr>
        <w:t xml:space="preserve"> для купания на территории</w:t>
      </w:r>
    </w:p>
    <w:p w:rsidR="0006267F" w:rsidRDefault="009D6D7B">
      <w:pPr>
        <w:pStyle w:val="a4"/>
        <w:jc w:val="both"/>
        <w:rPr>
          <w:w w:val="100"/>
        </w:rPr>
      </w:pPr>
      <w:r>
        <w:rPr>
          <w:w w:val="100"/>
        </w:rPr>
        <w:t>Охотинского сельского поселения</w:t>
      </w:r>
      <w:r>
        <w:rPr>
          <w:w w:val="100"/>
        </w:rPr>
        <w:tab/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 xml:space="preserve">на основании постановления Администрации </w:t>
      </w:r>
      <w:r w:rsidR="009D6D7B">
        <w:rPr>
          <w:sz w:val="24"/>
        </w:rPr>
        <w:t>Охотинского</w:t>
      </w:r>
      <w:r w:rsidR="00E15EF0">
        <w:rPr>
          <w:sz w:val="24"/>
        </w:rPr>
        <w:t xml:space="preserve"> сель</w:t>
      </w:r>
      <w:r w:rsidR="00D22F89">
        <w:rPr>
          <w:sz w:val="24"/>
        </w:rPr>
        <w:t>ского поселения  от 22 февраля  2022</w:t>
      </w:r>
      <w:r w:rsidR="00AC5474">
        <w:rPr>
          <w:sz w:val="24"/>
        </w:rPr>
        <w:t xml:space="preserve"> года № 2</w:t>
      </w:r>
      <w:r w:rsidR="009D6D7B">
        <w:rPr>
          <w:sz w:val="24"/>
        </w:rPr>
        <w:t>0</w:t>
      </w:r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D22F89">
        <w:rPr>
          <w:sz w:val="24"/>
        </w:rPr>
        <w:t>тах в весенне-летний период 2022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9D6D7B">
        <w:rPr>
          <w:sz w:val="24"/>
        </w:rPr>
        <w:t>Охотинского</w:t>
      </w:r>
      <w:r w:rsidR="005C3347" w:rsidRPr="0002723E">
        <w:rPr>
          <w:sz w:val="24"/>
        </w:rPr>
        <w:t xml:space="preserve"> сельского поселения,</w:t>
      </w:r>
      <w:r w:rsidR="009D6D7B">
        <w:rPr>
          <w:sz w:val="24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  <w:r w:rsidR="009D6D7B">
        <w:rPr>
          <w:b/>
          <w:bCs/>
          <w:sz w:val="26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</w:p>
    <w:p w:rsidR="005C3347" w:rsidRPr="009D6D7B" w:rsidRDefault="005A4A08" w:rsidP="005A4A08">
      <w:pPr>
        <w:pStyle w:val="31"/>
        <w:ind w:left="-113"/>
        <w:rPr>
          <w:sz w:val="24"/>
        </w:rPr>
      </w:pPr>
      <w:r w:rsidRPr="009D6D7B">
        <w:rPr>
          <w:b/>
          <w:sz w:val="24"/>
        </w:rPr>
        <w:t xml:space="preserve">       1.</w:t>
      </w:r>
      <w:r w:rsidRPr="009D6D7B">
        <w:rPr>
          <w:sz w:val="24"/>
        </w:rPr>
        <w:t xml:space="preserve"> </w:t>
      </w:r>
      <w:r w:rsidR="00C80A85" w:rsidRPr="009D6D7B">
        <w:rPr>
          <w:sz w:val="24"/>
        </w:rPr>
        <w:t xml:space="preserve">Утвердить </w:t>
      </w:r>
      <w:r w:rsidR="005C3347" w:rsidRPr="009D6D7B">
        <w:rPr>
          <w:sz w:val="24"/>
        </w:rPr>
        <w:t xml:space="preserve">на территории </w:t>
      </w:r>
      <w:r w:rsidR="009D6D7B">
        <w:rPr>
          <w:sz w:val="24"/>
        </w:rPr>
        <w:t>Охотинского</w:t>
      </w:r>
      <w:r w:rsidR="005C3347" w:rsidRPr="009D6D7B">
        <w:rPr>
          <w:sz w:val="24"/>
        </w:rPr>
        <w:t xml:space="preserve"> сельского поселения </w:t>
      </w:r>
      <w:r w:rsidR="00C80A85" w:rsidRPr="009D6D7B">
        <w:rPr>
          <w:sz w:val="24"/>
        </w:rPr>
        <w:t xml:space="preserve">следующий перечень </w:t>
      </w:r>
      <w:r w:rsidR="005C3347" w:rsidRPr="009D6D7B">
        <w:rPr>
          <w:sz w:val="24"/>
        </w:rPr>
        <w:t>опасных</w:t>
      </w:r>
      <w:r w:rsidR="00183D99" w:rsidRPr="009D6D7B">
        <w:rPr>
          <w:sz w:val="24"/>
        </w:rPr>
        <w:t xml:space="preserve"> мест, запрещенных для купания</w:t>
      </w:r>
      <w:r w:rsidR="005C3347" w:rsidRPr="009D6D7B">
        <w:rPr>
          <w:sz w:val="24"/>
        </w:rPr>
        <w:t>:</w:t>
      </w:r>
    </w:p>
    <w:p w:rsidR="005C3347" w:rsidRPr="009D6D7B" w:rsidRDefault="005C3347" w:rsidP="005A4A08">
      <w:pPr>
        <w:pStyle w:val="31"/>
        <w:ind w:left="-113"/>
        <w:rPr>
          <w:sz w:val="24"/>
        </w:rPr>
      </w:pPr>
      <w:r w:rsidRPr="009D6D7B">
        <w:rPr>
          <w:sz w:val="24"/>
        </w:rPr>
        <w:t>- бере</w:t>
      </w:r>
      <w:r w:rsidR="00C35BCB" w:rsidRPr="009D6D7B">
        <w:rPr>
          <w:sz w:val="24"/>
        </w:rPr>
        <w:t xml:space="preserve">г р. Волга в районе </w:t>
      </w:r>
      <w:proofErr w:type="spellStart"/>
      <w:r w:rsidR="00F36DD4">
        <w:rPr>
          <w:sz w:val="24"/>
        </w:rPr>
        <w:t>с</w:t>
      </w:r>
      <w:proofErr w:type="gramStart"/>
      <w:r w:rsidR="00F36DD4">
        <w:rPr>
          <w:sz w:val="24"/>
        </w:rPr>
        <w:t>.О</w:t>
      </w:r>
      <w:proofErr w:type="gramEnd"/>
      <w:r w:rsidR="00F36DD4">
        <w:rPr>
          <w:sz w:val="24"/>
        </w:rPr>
        <w:t>хотино</w:t>
      </w:r>
      <w:proofErr w:type="spellEnd"/>
      <w:r w:rsidR="00F36DD4">
        <w:rPr>
          <w:sz w:val="24"/>
        </w:rPr>
        <w:t xml:space="preserve"> </w:t>
      </w:r>
      <w:r w:rsidR="009D6D7B">
        <w:rPr>
          <w:sz w:val="24"/>
        </w:rPr>
        <w:t xml:space="preserve"> </w:t>
      </w:r>
      <w:r w:rsidR="00C35BCB" w:rsidRPr="009D6D7B">
        <w:rPr>
          <w:sz w:val="24"/>
        </w:rPr>
        <w:t xml:space="preserve">Мышкинского района </w:t>
      </w:r>
      <w:r w:rsidRPr="009D6D7B">
        <w:rPr>
          <w:sz w:val="24"/>
        </w:rPr>
        <w:t xml:space="preserve"> Ярославской области</w:t>
      </w:r>
      <w:r w:rsidR="00F36DD4">
        <w:rPr>
          <w:sz w:val="24"/>
        </w:rPr>
        <w:t xml:space="preserve"> («старый пляж»)</w:t>
      </w:r>
      <w:r w:rsidRPr="009D6D7B">
        <w:rPr>
          <w:sz w:val="24"/>
        </w:rPr>
        <w:t>;</w:t>
      </w:r>
    </w:p>
    <w:p w:rsidR="00F36DD4" w:rsidRDefault="00F36DD4" w:rsidP="005A4A08">
      <w:pPr>
        <w:pStyle w:val="31"/>
        <w:ind w:left="-113"/>
        <w:rPr>
          <w:sz w:val="24"/>
        </w:rPr>
      </w:pPr>
      <w:r>
        <w:rPr>
          <w:sz w:val="24"/>
        </w:rPr>
        <w:t xml:space="preserve">- пруд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хотино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ул.Лесная</w:t>
      </w:r>
      <w:proofErr w:type="spellEnd"/>
      <w:r>
        <w:rPr>
          <w:sz w:val="24"/>
        </w:rPr>
        <w:t xml:space="preserve"> около д.9 </w:t>
      </w:r>
      <w:proofErr w:type="spellStart"/>
      <w:r>
        <w:rPr>
          <w:sz w:val="24"/>
        </w:rPr>
        <w:t>Мышкинский</w:t>
      </w:r>
      <w:proofErr w:type="spellEnd"/>
      <w:r>
        <w:rPr>
          <w:sz w:val="24"/>
        </w:rPr>
        <w:t xml:space="preserve"> район Ярославская область;</w:t>
      </w:r>
    </w:p>
    <w:p w:rsidR="00F36DD4" w:rsidRDefault="00F36DD4" w:rsidP="005A4A08">
      <w:pPr>
        <w:pStyle w:val="31"/>
        <w:ind w:left="-113"/>
        <w:rPr>
          <w:sz w:val="24"/>
        </w:rPr>
      </w:pPr>
      <w:r>
        <w:rPr>
          <w:sz w:val="24"/>
        </w:rPr>
        <w:t xml:space="preserve">- пруд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алюшино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ул.Центральная</w:t>
      </w:r>
      <w:proofErr w:type="spellEnd"/>
      <w:r>
        <w:rPr>
          <w:sz w:val="24"/>
        </w:rPr>
        <w:t xml:space="preserve">  около д.1  Мышкинского района Ярославской области;</w:t>
      </w:r>
    </w:p>
    <w:p w:rsidR="00F36DD4" w:rsidRDefault="00F36DD4" w:rsidP="00F36DD4">
      <w:pPr>
        <w:pStyle w:val="31"/>
        <w:ind w:left="-113"/>
        <w:rPr>
          <w:sz w:val="24"/>
        </w:rPr>
      </w:pPr>
      <w:r>
        <w:rPr>
          <w:sz w:val="24"/>
        </w:rPr>
        <w:t xml:space="preserve">-пруд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алюшино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ул.Центральная</w:t>
      </w:r>
      <w:proofErr w:type="spellEnd"/>
      <w:r>
        <w:rPr>
          <w:sz w:val="24"/>
        </w:rPr>
        <w:t xml:space="preserve">  около д.23 Мышкинского района Ярославской области;</w:t>
      </w:r>
    </w:p>
    <w:p w:rsidR="00F36DD4" w:rsidRDefault="00F36DD4" w:rsidP="00F36DD4">
      <w:pPr>
        <w:pStyle w:val="31"/>
        <w:ind w:left="-113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нтеплево</w:t>
      </w:r>
      <w:proofErr w:type="spellEnd"/>
      <w:r>
        <w:rPr>
          <w:sz w:val="24"/>
        </w:rPr>
        <w:t xml:space="preserve"> около д.16 </w:t>
      </w:r>
      <w:proofErr w:type="spellStart"/>
      <w:r>
        <w:rPr>
          <w:sz w:val="24"/>
        </w:rPr>
        <w:t>Мышкинский</w:t>
      </w:r>
      <w:proofErr w:type="spellEnd"/>
      <w:r>
        <w:rPr>
          <w:sz w:val="24"/>
        </w:rPr>
        <w:t xml:space="preserve"> район Ярославская область;</w:t>
      </w:r>
    </w:p>
    <w:p w:rsidR="00F36DD4" w:rsidRDefault="00F36DD4" w:rsidP="00F36DD4">
      <w:pPr>
        <w:pStyle w:val="31"/>
        <w:ind w:left="-113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елозерово</w:t>
      </w:r>
      <w:proofErr w:type="spellEnd"/>
      <w:r>
        <w:rPr>
          <w:sz w:val="24"/>
        </w:rPr>
        <w:t xml:space="preserve"> около д.</w:t>
      </w:r>
      <w:r w:rsidR="00CC5F48">
        <w:rPr>
          <w:sz w:val="24"/>
        </w:rPr>
        <w:t>1</w:t>
      </w:r>
      <w:r>
        <w:rPr>
          <w:sz w:val="24"/>
        </w:rPr>
        <w:t xml:space="preserve">2 </w:t>
      </w:r>
      <w:proofErr w:type="spellStart"/>
      <w:r>
        <w:rPr>
          <w:sz w:val="24"/>
        </w:rPr>
        <w:t>Мышкинский</w:t>
      </w:r>
      <w:proofErr w:type="spellEnd"/>
      <w:r>
        <w:rPr>
          <w:sz w:val="24"/>
        </w:rPr>
        <w:t xml:space="preserve"> район Ярославская область;</w:t>
      </w:r>
      <w:r w:rsidR="005A4A08" w:rsidRPr="009D6D7B">
        <w:rPr>
          <w:sz w:val="24"/>
        </w:rPr>
        <w:t xml:space="preserve"> </w:t>
      </w:r>
      <w:r w:rsidR="00575ABD" w:rsidRPr="009D6D7B">
        <w:rPr>
          <w:sz w:val="24"/>
        </w:rPr>
        <w:t xml:space="preserve"> </w:t>
      </w:r>
    </w:p>
    <w:p w:rsidR="001A6DAA" w:rsidRDefault="001A6DAA" w:rsidP="00F36DD4">
      <w:pPr>
        <w:pStyle w:val="31"/>
        <w:ind w:left="-113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еверово</w:t>
      </w:r>
      <w:proofErr w:type="spellEnd"/>
      <w:r>
        <w:rPr>
          <w:sz w:val="24"/>
        </w:rPr>
        <w:t xml:space="preserve"> напротив д.3 </w:t>
      </w:r>
      <w:proofErr w:type="spellStart"/>
      <w:r>
        <w:rPr>
          <w:sz w:val="24"/>
        </w:rPr>
        <w:t>Мышкинский</w:t>
      </w:r>
      <w:proofErr w:type="spellEnd"/>
      <w:r>
        <w:rPr>
          <w:sz w:val="24"/>
        </w:rPr>
        <w:t xml:space="preserve"> район Ярославская область;</w:t>
      </w:r>
    </w:p>
    <w:p w:rsidR="001A6DAA" w:rsidRDefault="001A6DAA" w:rsidP="00F36DD4">
      <w:pPr>
        <w:pStyle w:val="31"/>
        <w:ind w:left="-113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улдычево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Мышкинский</w:t>
      </w:r>
      <w:proofErr w:type="spellEnd"/>
      <w:r>
        <w:rPr>
          <w:sz w:val="24"/>
        </w:rPr>
        <w:t xml:space="preserve"> район Ярославская область,( между </w:t>
      </w:r>
      <w:proofErr w:type="spellStart"/>
      <w:r>
        <w:rPr>
          <w:sz w:val="24"/>
        </w:rPr>
        <w:t>д.Кулдычево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д.Позиралки</w:t>
      </w:r>
      <w:proofErr w:type="spellEnd"/>
      <w:r>
        <w:rPr>
          <w:sz w:val="24"/>
        </w:rPr>
        <w:t>);</w:t>
      </w:r>
    </w:p>
    <w:p w:rsidR="0006267F" w:rsidRPr="009D6D7B" w:rsidRDefault="00F36DD4" w:rsidP="005A4A08">
      <w:pPr>
        <w:pStyle w:val="31"/>
        <w:ind w:left="-113"/>
        <w:rPr>
          <w:sz w:val="24"/>
        </w:rPr>
      </w:pPr>
      <w:r>
        <w:rPr>
          <w:b/>
          <w:sz w:val="24"/>
        </w:rPr>
        <w:t xml:space="preserve">      </w:t>
      </w:r>
      <w:r w:rsidR="00575ABD" w:rsidRPr="009D6D7B">
        <w:rPr>
          <w:b/>
          <w:sz w:val="24"/>
        </w:rPr>
        <w:t>2</w:t>
      </w:r>
      <w:r w:rsidR="0006267F" w:rsidRPr="009D6D7B">
        <w:rPr>
          <w:b/>
          <w:sz w:val="24"/>
        </w:rPr>
        <w:t>.</w:t>
      </w:r>
      <w:r w:rsidR="00575ABD" w:rsidRPr="009D6D7B">
        <w:rPr>
          <w:sz w:val="24"/>
        </w:rPr>
        <w:t xml:space="preserve"> Заместителю Главы Администрации </w:t>
      </w:r>
      <w:r>
        <w:rPr>
          <w:sz w:val="24"/>
        </w:rPr>
        <w:t>Охотинского</w:t>
      </w:r>
      <w:r w:rsidR="00575ABD" w:rsidRPr="009D6D7B">
        <w:rPr>
          <w:sz w:val="24"/>
        </w:rPr>
        <w:t xml:space="preserve"> сельского поселения организовать установку</w:t>
      </w:r>
      <w:r w:rsidR="00C80A85" w:rsidRPr="009D6D7B">
        <w:rPr>
          <w:sz w:val="24"/>
        </w:rPr>
        <w:t xml:space="preserve"> предупреждающих (запрещающих) знаков в местах, определенных п.1 настоящего постановления, </w:t>
      </w:r>
      <w:r w:rsidR="00575ABD" w:rsidRPr="009D6D7B">
        <w:rPr>
          <w:sz w:val="24"/>
        </w:rPr>
        <w:t xml:space="preserve"> </w:t>
      </w:r>
      <w:r w:rsidR="00C80A85" w:rsidRPr="009D6D7B">
        <w:rPr>
          <w:sz w:val="24"/>
        </w:rPr>
        <w:t xml:space="preserve"> в срок </w:t>
      </w:r>
      <w:r w:rsidR="00A07927" w:rsidRPr="009D6D7B">
        <w:rPr>
          <w:sz w:val="24"/>
        </w:rPr>
        <w:t xml:space="preserve">до </w:t>
      </w:r>
      <w:r w:rsidR="001A6DAA">
        <w:rPr>
          <w:sz w:val="24"/>
        </w:rPr>
        <w:t>06</w:t>
      </w:r>
      <w:bookmarkStart w:id="0" w:name="_GoBack"/>
      <w:bookmarkEnd w:id="0"/>
      <w:r w:rsidR="00DA120A" w:rsidRPr="009D6D7B">
        <w:rPr>
          <w:sz w:val="24"/>
        </w:rPr>
        <w:t xml:space="preserve"> </w:t>
      </w:r>
      <w:r w:rsidR="00CE6EDB" w:rsidRPr="009D6D7B">
        <w:rPr>
          <w:sz w:val="24"/>
        </w:rPr>
        <w:t xml:space="preserve"> июня 202</w:t>
      </w:r>
      <w:r w:rsidR="00355756" w:rsidRPr="009D6D7B">
        <w:rPr>
          <w:sz w:val="24"/>
        </w:rPr>
        <w:t>2</w:t>
      </w:r>
      <w:r w:rsidR="00575ABD" w:rsidRPr="009D6D7B">
        <w:rPr>
          <w:sz w:val="24"/>
        </w:rPr>
        <w:t xml:space="preserve"> года.</w:t>
      </w:r>
    </w:p>
    <w:p w:rsidR="00575ABD" w:rsidRPr="009D6D7B" w:rsidRDefault="00C80A85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</w:t>
      </w:r>
      <w:r w:rsidR="005A4A08" w:rsidRPr="009D6D7B">
        <w:rPr>
          <w:b/>
          <w:sz w:val="24"/>
        </w:rPr>
        <w:t xml:space="preserve">  3.</w:t>
      </w:r>
      <w:r w:rsidR="005A4A08" w:rsidRPr="009D6D7B">
        <w:rPr>
          <w:sz w:val="24"/>
        </w:rPr>
        <w:t xml:space="preserve"> </w:t>
      </w:r>
      <w:proofErr w:type="gramStart"/>
      <w:r w:rsidR="0006267F" w:rsidRPr="009D6D7B">
        <w:rPr>
          <w:sz w:val="24"/>
        </w:rPr>
        <w:t>Контроль за</w:t>
      </w:r>
      <w:proofErr w:type="gramEnd"/>
      <w:r w:rsidR="0006267F" w:rsidRPr="009D6D7B">
        <w:rPr>
          <w:sz w:val="24"/>
        </w:rPr>
        <w:t xml:space="preserve"> </w:t>
      </w:r>
      <w:r w:rsidR="00575ABD" w:rsidRPr="009D6D7B">
        <w:rPr>
          <w:sz w:val="24"/>
        </w:rPr>
        <w:t xml:space="preserve">исполнением </w:t>
      </w:r>
      <w:r w:rsidRPr="009D6D7B">
        <w:rPr>
          <w:sz w:val="24"/>
        </w:rPr>
        <w:t xml:space="preserve">данного </w:t>
      </w:r>
      <w:r w:rsidR="00575ABD" w:rsidRPr="009D6D7B">
        <w:rPr>
          <w:sz w:val="24"/>
        </w:rPr>
        <w:t xml:space="preserve">постановления </w:t>
      </w:r>
      <w:r w:rsidRPr="009D6D7B">
        <w:rPr>
          <w:sz w:val="24"/>
        </w:rPr>
        <w:t>оставляю за собой.</w:t>
      </w:r>
    </w:p>
    <w:p w:rsidR="00F36DD4" w:rsidRDefault="005A4A08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  4.</w:t>
      </w:r>
      <w:r w:rsidR="00F36DD4">
        <w:rPr>
          <w:b/>
          <w:sz w:val="24"/>
        </w:rPr>
        <w:t xml:space="preserve"> </w:t>
      </w:r>
      <w:r w:rsidR="0006267F" w:rsidRPr="009D6D7B">
        <w:rPr>
          <w:sz w:val="24"/>
        </w:rPr>
        <w:t xml:space="preserve">Постановление вступает в силу с момента </w:t>
      </w:r>
      <w:r w:rsidR="00F36DD4">
        <w:rPr>
          <w:sz w:val="24"/>
        </w:rPr>
        <w:t>подписания.</w:t>
      </w:r>
    </w:p>
    <w:p w:rsidR="0006267F" w:rsidRPr="009D6D7B" w:rsidRDefault="00F36DD4" w:rsidP="005A4A08">
      <w:pPr>
        <w:pStyle w:val="31"/>
        <w:rPr>
          <w:sz w:val="24"/>
        </w:rPr>
      </w:pPr>
      <w:r>
        <w:rPr>
          <w:sz w:val="24"/>
        </w:rPr>
        <w:t xml:space="preserve">    </w:t>
      </w:r>
      <w:r w:rsidRPr="00F36DD4">
        <w:rPr>
          <w:b/>
          <w:sz w:val="24"/>
        </w:rPr>
        <w:t>5.</w:t>
      </w:r>
      <w:r>
        <w:rPr>
          <w:sz w:val="24"/>
        </w:rPr>
        <w:t xml:space="preserve"> О</w:t>
      </w:r>
      <w:r w:rsidR="005A4A08" w:rsidRPr="009D6D7B">
        <w:rPr>
          <w:sz w:val="24"/>
        </w:rPr>
        <w:t>публикова</w:t>
      </w:r>
      <w:r>
        <w:rPr>
          <w:sz w:val="24"/>
        </w:rPr>
        <w:t xml:space="preserve">ть </w:t>
      </w:r>
      <w:r w:rsidR="005A4A08" w:rsidRPr="009D6D7B">
        <w:rPr>
          <w:sz w:val="24"/>
        </w:rPr>
        <w:t xml:space="preserve"> </w:t>
      </w:r>
      <w:r>
        <w:rPr>
          <w:sz w:val="24"/>
        </w:rPr>
        <w:t xml:space="preserve">настоящее постановление </w:t>
      </w:r>
      <w:r w:rsidR="005A4A08" w:rsidRPr="009D6D7B">
        <w:rPr>
          <w:sz w:val="24"/>
        </w:rPr>
        <w:t>в газете «Волжские зори».</w:t>
      </w:r>
    </w:p>
    <w:p w:rsidR="00E15EF0" w:rsidRPr="009D6D7B" w:rsidRDefault="00E15EF0">
      <w:pPr>
        <w:pStyle w:val="a4"/>
        <w:ind w:left="426"/>
        <w:jc w:val="both"/>
        <w:rPr>
          <w:bCs/>
          <w:w w:val="100"/>
          <w:szCs w:val="24"/>
        </w:rPr>
      </w:pPr>
    </w:p>
    <w:p w:rsidR="00F36DD4" w:rsidRDefault="00F36DD4">
      <w:pPr>
        <w:pStyle w:val="a4"/>
        <w:ind w:left="426"/>
        <w:jc w:val="both"/>
        <w:rPr>
          <w:bCs/>
          <w:w w:val="100"/>
          <w:szCs w:val="24"/>
        </w:rPr>
      </w:pPr>
    </w:p>
    <w:p w:rsidR="0006267F" w:rsidRPr="009D6D7B" w:rsidRDefault="002561CE">
      <w:pPr>
        <w:pStyle w:val="a4"/>
        <w:ind w:left="426"/>
        <w:jc w:val="both"/>
        <w:rPr>
          <w:bCs/>
          <w:w w:val="100"/>
          <w:szCs w:val="24"/>
        </w:rPr>
      </w:pPr>
      <w:r w:rsidRPr="009D6D7B">
        <w:rPr>
          <w:bCs/>
          <w:w w:val="100"/>
          <w:szCs w:val="24"/>
        </w:rPr>
        <w:t xml:space="preserve"> </w:t>
      </w:r>
      <w:r w:rsidR="00355756" w:rsidRPr="009D6D7B">
        <w:rPr>
          <w:bCs/>
          <w:w w:val="100"/>
          <w:szCs w:val="24"/>
        </w:rPr>
        <w:t>Глава</w:t>
      </w:r>
      <w:r w:rsidR="0006267F" w:rsidRPr="009D6D7B">
        <w:rPr>
          <w:bCs/>
          <w:w w:val="100"/>
          <w:szCs w:val="24"/>
        </w:rPr>
        <w:t xml:space="preserve"> </w:t>
      </w:r>
      <w:r w:rsidR="00F36DD4">
        <w:rPr>
          <w:bCs/>
          <w:w w:val="100"/>
          <w:szCs w:val="24"/>
        </w:rPr>
        <w:t>Охотинского</w:t>
      </w:r>
    </w:p>
    <w:p w:rsidR="0006267F" w:rsidRPr="009D6D7B" w:rsidRDefault="0006267F" w:rsidP="005A4A08">
      <w:pPr>
        <w:pStyle w:val="a4"/>
        <w:ind w:left="426"/>
        <w:jc w:val="both"/>
        <w:rPr>
          <w:szCs w:val="24"/>
        </w:rPr>
      </w:pPr>
      <w:r w:rsidRPr="009D6D7B">
        <w:rPr>
          <w:bCs/>
          <w:w w:val="100"/>
          <w:szCs w:val="24"/>
        </w:rPr>
        <w:t xml:space="preserve"> сельского поселения                   </w:t>
      </w:r>
      <w:r w:rsidR="0002723E" w:rsidRPr="009D6D7B">
        <w:rPr>
          <w:bCs/>
          <w:w w:val="100"/>
          <w:szCs w:val="24"/>
        </w:rPr>
        <w:t xml:space="preserve">    </w:t>
      </w:r>
      <w:r w:rsidRPr="009D6D7B">
        <w:rPr>
          <w:bCs/>
          <w:w w:val="100"/>
          <w:szCs w:val="24"/>
        </w:rPr>
        <w:t xml:space="preserve">   </w:t>
      </w:r>
      <w:r w:rsidR="00C80A85" w:rsidRPr="009D6D7B">
        <w:rPr>
          <w:bCs/>
          <w:w w:val="100"/>
          <w:szCs w:val="24"/>
        </w:rPr>
        <w:t xml:space="preserve"> </w:t>
      </w:r>
      <w:r w:rsidRPr="009D6D7B">
        <w:rPr>
          <w:bCs/>
          <w:w w:val="100"/>
          <w:szCs w:val="24"/>
        </w:rPr>
        <w:t xml:space="preserve">      </w:t>
      </w:r>
      <w:r w:rsidR="00DA120A" w:rsidRPr="009D6D7B">
        <w:rPr>
          <w:bCs/>
          <w:w w:val="100"/>
          <w:szCs w:val="24"/>
        </w:rPr>
        <w:t xml:space="preserve">     </w:t>
      </w:r>
      <w:r w:rsidRPr="009D6D7B">
        <w:rPr>
          <w:bCs/>
          <w:w w:val="100"/>
          <w:szCs w:val="24"/>
        </w:rPr>
        <w:t xml:space="preserve">                 </w:t>
      </w:r>
      <w:r w:rsidR="00F36DD4">
        <w:rPr>
          <w:bCs/>
          <w:w w:val="100"/>
          <w:szCs w:val="24"/>
        </w:rPr>
        <w:t xml:space="preserve">М.Е. </w:t>
      </w:r>
      <w:proofErr w:type="spellStart"/>
      <w:r w:rsidR="00F36DD4">
        <w:rPr>
          <w:bCs/>
          <w:w w:val="100"/>
          <w:szCs w:val="24"/>
        </w:rPr>
        <w:t>Борошнева</w:t>
      </w:r>
      <w:proofErr w:type="spellEnd"/>
    </w:p>
    <w:sectPr w:rsidR="0006267F" w:rsidRPr="009D6D7B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8"/>
    <w:rsid w:val="0002723E"/>
    <w:rsid w:val="0004359F"/>
    <w:rsid w:val="0006267F"/>
    <w:rsid w:val="000C5D62"/>
    <w:rsid w:val="000E63F8"/>
    <w:rsid w:val="0014251C"/>
    <w:rsid w:val="00183D99"/>
    <w:rsid w:val="001A6DAA"/>
    <w:rsid w:val="001D4282"/>
    <w:rsid w:val="00241947"/>
    <w:rsid w:val="002561CE"/>
    <w:rsid w:val="002943E8"/>
    <w:rsid w:val="00340829"/>
    <w:rsid w:val="00355756"/>
    <w:rsid w:val="00372C01"/>
    <w:rsid w:val="00383AA6"/>
    <w:rsid w:val="004249B0"/>
    <w:rsid w:val="00475DC9"/>
    <w:rsid w:val="00562B86"/>
    <w:rsid w:val="00563721"/>
    <w:rsid w:val="00575ABD"/>
    <w:rsid w:val="00586A12"/>
    <w:rsid w:val="00586E65"/>
    <w:rsid w:val="005A4A08"/>
    <w:rsid w:val="005C3347"/>
    <w:rsid w:val="005D79C6"/>
    <w:rsid w:val="005E6ED5"/>
    <w:rsid w:val="006600FE"/>
    <w:rsid w:val="006F641D"/>
    <w:rsid w:val="00715169"/>
    <w:rsid w:val="007F1558"/>
    <w:rsid w:val="009A5CEF"/>
    <w:rsid w:val="009D6D7B"/>
    <w:rsid w:val="00A07927"/>
    <w:rsid w:val="00A14C6D"/>
    <w:rsid w:val="00A37B4F"/>
    <w:rsid w:val="00AC5474"/>
    <w:rsid w:val="00BF0A4D"/>
    <w:rsid w:val="00C35BCB"/>
    <w:rsid w:val="00C374BF"/>
    <w:rsid w:val="00C53EC6"/>
    <w:rsid w:val="00C777A0"/>
    <w:rsid w:val="00C80A85"/>
    <w:rsid w:val="00CC5F48"/>
    <w:rsid w:val="00CE6EDB"/>
    <w:rsid w:val="00D22F89"/>
    <w:rsid w:val="00D31DD6"/>
    <w:rsid w:val="00D67383"/>
    <w:rsid w:val="00DA120A"/>
    <w:rsid w:val="00DD35C2"/>
    <w:rsid w:val="00DD532C"/>
    <w:rsid w:val="00DF4C47"/>
    <w:rsid w:val="00E15EF0"/>
    <w:rsid w:val="00EC3F2A"/>
    <w:rsid w:val="00ED1583"/>
    <w:rsid w:val="00F30F8A"/>
    <w:rsid w:val="00F36DD4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2022-04-29T05:48:00Z</cp:lastPrinted>
  <dcterms:created xsi:type="dcterms:W3CDTF">2022-03-25T05:43:00Z</dcterms:created>
  <dcterms:modified xsi:type="dcterms:W3CDTF">2022-04-29T05:48:00Z</dcterms:modified>
</cp:coreProperties>
</file>